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98EA" w14:textId="77777777" w:rsidR="004E70FD" w:rsidRPr="004E70FD" w:rsidRDefault="004E70FD" w:rsidP="004E70FD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51E26"/>
          <w:sz w:val="28"/>
          <w:szCs w:val="28"/>
        </w:rPr>
      </w:pPr>
      <w:bookmarkStart w:id="0" w:name="_GoBack"/>
      <w:bookmarkEnd w:id="0"/>
      <w:r w:rsidRPr="004E70FD">
        <w:rPr>
          <w:rFonts w:ascii="Helvetica" w:hAnsi="Helvetica" w:cs="Helvetica"/>
          <w:b/>
          <w:bCs/>
          <w:color w:val="251E26"/>
          <w:sz w:val="28"/>
          <w:szCs w:val="28"/>
        </w:rPr>
        <w:t xml:space="preserve">Pour </w:t>
      </w:r>
      <w:proofErr w:type="spellStart"/>
      <w:r w:rsidRPr="004E70FD">
        <w:rPr>
          <w:rFonts w:ascii="Helvetica" w:hAnsi="Helvetica" w:cs="Helvetica"/>
          <w:b/>
          <w:bCs/>
          <w:color w:val="251E26"/>
          <w:sz w:val="28"/>
          <w:szCs w:val="28"/>
        </w:rPr>
        <w:t>s’exercer</w:t>
      </w:r>
      <w:proofErr w:type="spellEnd"/>
    </w:p>
    <w:p w14:paraId="4140186F" w14:textId="77777777" w:rsidR="004E70FD" w:rsidRPr="004E70FD" w:rsidRDefault="004E70FD" w:rsidP="004E70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r w:rsidRPr="004E70FD">
        <w:rPr>
          <w:rFonts w:ascii="Times" w:hAnsi="Times" w:cs="Times"/>
          <w:color w:val="262626"/>
          <w:sz w:val="28"/>
          <w:szCs w:val="28"/>
        </w:rPr>
        <w:t xml:space="preserve">Je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mise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le ________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sur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le cheval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favori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>.</w:t>
      </w:r>
    </w:p>
    <w:p w14:paraId="52F6227B" w14:textId="77777777" w:rsidR="004E70FD" w:rsidRPr="004E70FD" w:rsidRDefault="004E70FD" w:rsidP="004E70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Ces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chevaliers, je les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dirigerai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________ </w:t>
      </w:r>
      <w:proofErr w:type="gramStart"/>
      <w:r w:rsidRPr="004E70FD">
        <w:rPr>
          <w:rFonts w:ascii="Times" w:hAnsi="Times" w:cs="Times"/>
          <w:color w:val="262626"/>
          <w:sz w:val="28"/>
          <w:szCs w:val="28"/>
        </w:rPr>
        <w:t>un</w:t>
      </w:r>
      <w:proofErr w:type="gramEnd"/>
      <w:r w:rsidRPr="004E70FD">
        <w:rPr>
          <w:rFonts w:ascii="Times" w:hAnsi="Times" w:cs="Times"/>
          <w:color w:val="262626"/>
          <w:sz w:val="28"/>
          <w:szCs w:val="28"/>
        </w:rPr>
        <w:t xml:space="preserve"> jour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ou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l’autre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>.</w:t>
      </w:r>
    </w:p>
    <w:p w14:paraId="47959F73" w14:textId="77777777" w:rsidR="004E70FD" w:rsidRPr="004E70FD" w:rsidRDefault="004E70FD" w:rsidP="004E70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r w:rsidRPr="004E70FD">
        <w:rPr>
          <w:rFonts w:ascii="Times" w:hAnsi="Times" w:cs="Times"/>
          <w:color w:val="262626"/>
          <w:sz w:val="28"/>
          <w:szCs w:val="28"/>
        </w:rPr>
        <w:t xml:space="preserve">________ </w:t>
      </w:r>
      <w:proofErr w:type="gramStart"/>
      <w:r w:rsidRPr="004E70FD">
        <w:rPr>
          <w:rFonts w:ascii="Times" w:hAnsi="Times" w:cs="Times"/>
          <w:color w:val="262626"/>
          <w:sz w:val="28"/>
          <w:szCs w:val="28"/>
        </w:rPr>
        <w:t>les</w:t>
      </w:r>
      <w:proofErr w:type="gram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garçons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de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mon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école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sont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revenus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de la course ________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trempés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>.</w:t>
      </w:r>
    </w:p>
    <w:p w14:paraId="5212E5A7" w14:textId="77777777" w:rsidR="004E70FD" w:rsidRPr="004E70FD" w:rsidRDefault="004E70FD" w:rsidP="004E70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r w:rsidRPr="004E70FD">
        <w:rPr>
          <w:rFonts w:ascii="Times" w:hAnsi="Times" w:cs="Times"/>
          <w:color w:val="262626"/>
          <w:sz w:val="28"/>
          <w:szCs w:val="28"/>
        </w:rPr>
        <w:t xml:space="preserve">________ </w:t>
      </w:r>
      <w:proofErr w:type="spellStart"/>
      <w:proofErr w:type="gramStart"/>
      <w:r w:rsidRPr="004E70FD">
        <w:rPr>
          <w:rFonts w:ascii="Times" w:hAnsi="Times" w:cs="Times"/>
          <w:color w:val="262626"/>
          <w:sz w:val="28"/>
          <w:szCs w:val="28"/>
        </w:rPr>
        <w:t>haletante</w:t>
      </w:r>
      <w:proofErr w:type="spellEnd"/>
      <w:proofErr w:type="gramEnd"/>
      <w:r w:rsidRPr="004E70FD">
        <w:rPr>
          <w:rFonts w:ascii="Times" w:hAnsi="Times" w:cs="Times"/>
          <w:color w:val="262626"/>
          <w:sz w:val="28"/>
          <w:szCs w:val="28"/>
        </w:rPr>
        <w:t xml:space="preserve">,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elle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ralenti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sa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course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avant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de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s’arrêter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>.</w:t>
      </w:r>
    </w:p>
    <w:p w14:paraId="3A012091" w14:textId="77777777" w:rsidR="004E70FD" w:rsidRDefault="004E70FD" w:rsidP="004E70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r w:rsidRPr="004E70FD">
        <w:rPr>
          <w:rFonts w:ascii="Times" w:hAnsi="Times" w:cs="Times"/>
          <w:color w:val="262626"/>
          <w:sz w:val="28"/>
          <w:szCs w:val="28"/>
        </w:rPr>
        <w:t xml:space="preserve">En ________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amitié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, je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dois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t’avouer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que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tes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copines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n’étaient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pas ________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enchantées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de ton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mariage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>.</w:t>
      </w:r>
    </w:p>
    <w:p w14:paraId="3B0CEAEE" w14:textId="77777777" w:rsidR="008226FA" w:rsidRDefault="008226FA" w:rsidP="008226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611F6FAD" w14:textId="77777777" w:rsidR="008226FA" w:rsidRPr="004E70FD" w:rsidRDefault="008226FA" w:rsidP="008226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220"/>
        <w:rPr>
          <w:rFonts w:ascii="Times" w:hAnsi="Times" w:cs="Times"/>
          <w:color w:val="262626"/>
          <w:sz w:val="28"/>
          <w:szCs w:val="28"/>
        </w:rPr>
      </w:pPr>
    </w:p>
    <w:p w14:paraId="584B3FE7" w14:textId="77777777" w:rsidR="004E70FD" w:rsidRPr="004E70FD" w:rsidRDefault="004E70FD" w:rsidP="004E70FD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51E26"/>
          <w:sz w:val="28"/>
          <w:szCs w:val="28"/>
        </w:rPr>
      </w:pPr>
      <w:proofErr w:type="spellStart"/>
      <w:r w:rsidRPr="004E70FD">
        <w:rPr>
          <w:rFonts w:ascii="Helvetica" w:hAnsi="Helvetica" w:cs="Helvetica"/>
          <w:b/>
          <w:bCs/>
          <w:color w:val="251E26"/>
          <w:sz w:val="28"/>
          <w:szCs w:val="28"/>
        </w:rPr>
        <w:t>Réponses</w:t>
      </w:r>
      <w:proofErr w:type="spellEnd"/>
    </w:p>
    <w:p w14:paraId="59DF69F7" w14:textId="77777777" w:rsidR="004E70FD" w:rsidRPr="004E70FD" w:rsidRDefault="004E70FD" w:rsidP="004E70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proofErr w:type="gramStart"/>
      <w:r w:rsidRPr="004E70FD">
        <w:rPr>
          <w:rFonts w:ascii="Times" w:hAnsi="Times" w:cs="Times"/>
          <w:color w:val="262626"/>
          <w:sz w:val="28"/>
          <w:szCs w:val="28"/>
        </w:rPr>
        <w:t>tout</w:t>
      </w:r>
      <w:proofErr w:type="gramEnd"/>
      <w:r w:rsidRPr="004E70FD">
        <w:rPr>
          <w:rFonts w:ascii="Times" w:hAnsi="Times" w:cs="Times"/>
          <w:color w:val="262626"/>
          <w:sz w:val="28"/>
          <w:szCs w:val="28"/>
        </w:rPr>
        <w:t xml:space="preserve"> (nom)</w:t>
      </w:r>
    </w:p>
    <w:p w14:paraId="6AF11BE5" w14:textId="77777777" w:rsidR="004E70FD" w:rsidRPr="004E70FD" w:rsidRDefault="004E70FD" w:rsidP="004E70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proofErr w:type="spellStart"/>
      <w:proofErr w:type="gramStart"/>
      <w:r w:rsidRPr="004E70FD">
        <w:rPr>
          <w:rFonts w:ascii="Times" w:hAnsi="Times" w:cs="Times"/>
          <w:color w:val="262626"/>
          <w:sz w:val="28"/>
          <w:szCs w:val="28"/>
        </w:rPr>
        <w:t>tous</w:t>
      </w:r>
      <w:proofErr w:type="spellEnd"/>
      <w:proofErr w:type="gramEnd"/>
      <w:r w:rsidRPr="004E70FD">
        <w:rPr>
          <w:rFonts w:ascii="Times" w:hAnsi="Times" w:cs="Times"/>
          <w:color w:val="262626"/>
          <w:sz w:val="28"/>
          <w:szCs w:val="28"/>
        </w:rPr>
        <w:t xml:space="preserve"> (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pronom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>)</w:t>
      </w:r>
    </w:p>
    <w:p w14:paraId="3EC80100" w14:textId="77777777" w:rsidR="004E70FD" w:rsidRPr="004E70FD" w:rsidRDefault="004E70FD" w:rsidP="004E70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Tous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(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déterminant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>) / tout (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adverbe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>)</w:t>
      </w:r>
    </w:p>
    <w:p w14:paraId="19DB2A8E" w14:textId="77777777" w:rsidR="004E70FD" w:rsidRPr="004E70FD" w:rsidRDefault="004E70FD" w:rsidP="004E70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Toute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(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adverbe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+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adjectif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féminin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commençant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par un h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aspiré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>)</w:t>
      </w:r>
    </w:p>
    <w:p w14:paraId="07FC3CFE" w14:textId="77777777" w:rsidR="00132ADE" w:rsidRPr="004E70FD" w:rsidRDefault="004E70FD" w:rsidP="004E70FD">
      <w:pPr>
        <w:rPr>
          <w:sz w:val="28"/>
          <w:szCs w:val="28"/>
        </w:rPr>
      </w:pPr>
      <w:proofErr w:type="spellStart"/>
      <w:proofErr w:type="gramStart"/>
      <w:r w:rsidRPr="004E70FD">
        <w:rPr>
          <w:rFonts w:ascii="Times" w:hAnsi="Times" w:cs="Times"/>
          <w:color w:val="262626"/>
          <w:sz w:val="28"/>
          <w:szCs w:val="28"/>
        </w:rPr>
        <w:t>toute</w:t>
      </w:r>
      <w:proofErr w:type="spellEnd"/>
      <w:proofErr w:type="gramEnd"/>
      <w:r w:rsidRPr="004E70FD">
        <w:rPr>
          <w:rFonts w:ascii="Times" w:hAnsi="Times" w:cs="Times"/>
          <w:color w:val="262626"/>
          <w:sz w:val="28"/>
          <w:szCs w:val="28"/>
        </w:rPr>
        <w:t xml:space="preserve"> (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déterminant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) / 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toutes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 xml:space="preserve"> (</w:t>
      </w:r>
      <w:proofErr w:type="spellStart"/>
      <w:r w:rsidRPr="004E70FD">
        <w:rPr>
          <w:rFonts w:ascii="Times" w:hAnsi="Times" w:cs="Times"/>
          <w:color w:val="262626"/>
          <w:sz w:val="28"/>
          <w:szCs w:val="28"/>
        </w:rPr>
        <w:t>pronom</w:t>
      </w:r>
      <w:proofErr w:type="spellEnd"/>
      <w:r w:rsidRPr="004E70FD">
        <w:rPr>
          <w:rFonts w:ascii="Times" w:hAnsi="Times" w:cs="Times"/>
          <w:color w:val="262626"/>
          <w:sz w:val="28"/>
          <w:szCs w:val="28"/>
        </w:rPr>
        <w:t>)</w:t>
      </w:r>
    </w:p>
    <w:sectPr w:rsidR="00132ADE" w:rsidRPr="004E70FD" w:rsidSect="003F23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7C615" w14:textId="77777777" w:rsidR="008226FA" w:rsidRDefault="008226FA" w:rsidP="0051453B">
      <w:r>
        <w:separator/>
      </w:r>
    </w:p>
  </w:endnote>
  <w:endnote w:type="continuationSeparator" w:id="0">
    <w:p w14:paraId="7456C5CD" w14:textId="77777777" w:rsidR="008226FA" w:rsidRDefault="008226FA" w:rsidP="0051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E4152" w14:textId="77777777" w:rsidR="008226FA" w:rsidRDefault="008226FA" w:rsidP="0051453B">
      <w:r>
        <w:separator/>
      </w:r>
    </w:p>
  </w:footnote>
  <w:footnote w:type="continuationSeparator" w:id="0">
    <w:p w14:paraId="57B43F45" w14:textId="77777777" w:rsidR="008226FA" w:rsidRDefault="008226FA" w:rsidP="0051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6706B8A"/>
    <w:multiLevelType w:val="hybridMultilevel"/>
    <w:tmpl w:val="AEDE0B0C"/>
    <w:lvl w:ilvl="0" w:tplc="D47AF990">
      <w:numFmt w:val="bullet"/>
      <w:lvlText w:val="—"/>
      <w:lvlJc w:val="left"/>
      <w:pPr>
        <w:ind w:left="6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FD"/>
    <w:rsid w:val="00132ADE"/>
    <w:rsid w:val="0029022F"/>
    <w:rsid w:val="003F236F"/>
    <w:rsid w:val="00426089"/>
    <w:rsid w:val="00445E91"/>
    <w:rsid w:val="004E70FD"/>
    <w:rsid w:val="0051453B"/>
    <w:rsid w:val="005A1999"/>
    <w:rsid w:val="008226FA"/>
    <w:rsid w:val="00831D29"/>
    <w:rsid w:val="00962478"/>
    <w:rsid w:val="00A75D34"/>
    <w:rsid w:val="00BF4E20"/>
    <w:rsid w:val="00CA77CA"/>
    <w:rsid w:val="00E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97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53B"/>
  </w:style>
  <w:style w:type="paragraph" w:styleId="Footer">
    <w:name w:val="footer"/>
    <w:basedOn w:val="Normal"/>
    <w:link w:val="FooterChar"/>
    <w:uiPriority w:val="99"/>
    <w:unhideWhenUsed/>
    <w:rsid w:val="00514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5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53B"/>
  </w:style>
  <w:style w:type="paragraph" w:styleId="Footer">
    <w:name w:val="footer"/>
    <w:basedOn w:val="Normal"/>
    <w:link w:val="FooterChar"/>
    <w:uiPriority w:val="99"/>
    <w:unhideWhenUsed/>
    <w:rsid w:val="00514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CF77F-EAC7-9744-9E3B-AC3D63AA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Yin</dc:creator>
  <cp:keywords/>
  <dc:description/>
  <cp:lastModifiedBy>Brandon Yin</cp:lastModifiedBy>
  <cp:revision>6</cp:revision>
  <dcterms:created xsi:type="dcterms:W3CDTF">2012-09-11T23:11:00Z</dcterms:created>
  <dcterms:modified xsi:type="dcterms:W3CDTF">2012-09-12T15:26:00Z</dcterms:modified>
</cp:coreProperties>
</file>